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BA45FD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0pt;margin-left:801pt;margin-top:903pt;mso-position-horizontal-relative:page;mso-position-vertical-relative:top-margin-area;position:absolute;width:20pt;z-index:251658240">
            <v:imagedata r:id="rId6" o:title=""/>
          </v:shape>
        </w:pict>
      </w:r>
    </w:p>
    <w:p w:rsidR="00E340B1" w:rsidP="00E340B1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1.4</w:t>
      </w:r>
      <w:r>
        <w:rPr>
          <w:rFonts w:hint="eastAsia"/>
          <w:b/>
          <w:bCs/>
          <w:sz w:val="28"/>
          <w:szCs w:val="28"/>
          <w:lang w:eastAsia="zh-CN"/>
        </w:rPr>
        <w:t>“物质性质的探究”质量检测练习题</w:t>
      </w:r>
    </w:p>
    <w:p w:rsidR="00BA45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同学们知道食醋、柠檬酸具有酸性，但是哪种物质的酸性强呢？小</w:t>
      </w:r>
      <w:r>
        <w:rPr>
          <w:color w:val="000000"/>
          <w:lang w:eastAsia="zh-CN"/>
        </w:rPr>
        <w:t>明同学</w:t>
      </w:r>
      <w:r>
        <w:rPr>
          <w:color w:val="000000"/>
          <w:lang w:eastAsia="zh-CN"/>
        </w:rPr>
        <w:t>提出用</w:t>
      </w:r>
      <w:r>
        <w:rPr>
          <w:color w:val="000000"/>
          <w:lang w:eastAsia="zh-CN"/>
        </w:rPr>
        <w:t>pH</w:t>
      </w:r>
      <w:r>
        <w:rPr>
          <w:color w:val="000000"/>
          <w:lang w:eastAsia="zh-CN"/>
        </w:rPr>
        <w:t>试纸检验．就这一过程而言，属于科学探究环节中的（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提出假设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收集证据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设计实验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得出结论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下列物质的用途是利用其化学性质的是（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石墨可用于作电极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干冰可用于人工降雨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金刚石可用于裁玻璃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氧气可用于医疗急救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下列物质的用途主要利用其化学性质的是（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</w:t>
      </w:r>
      <w:r>
        <w:rPr>
          <w:color w:val="000000"/>
          <w:lang w:eastAsia="zh-CN"/>
        </w:rPr>
        <w:t xml:space="preserve">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铜丝作导线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干冰用于人工降雨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用液氢作火箭燃料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金刚石用于切割玻璃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下列物质的用途主要由化学性质决定的是（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液氧用作火箭助燃剂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金属钨用于做灯丝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金刚石用于切割玻璃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铜用于制作电线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下列物质的用途主要由物理性质决定的是（　　）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镁粉用于制作照明弹</w:t>
      </w:r>
      <w:r>
        <w:rPr>
          <w:color w:val="000000"/>
          <w:lang w:eastAsia="zh-CN"/>
        </w:rPr>
        <w:t>                               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钨用于制作白炽灯丝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小苏打用于治疗胃酸过多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氮气用作焊接金属时的保护气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物质的性质决定用途，下列物质的用途中主要利用其物理性质的是（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用过氧化氢制氧气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登山运动员携带氧气瓶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用稀有气体作保护气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用生铁制铁锅</w:t>
      </w:r>
    </w:p>
    <w:p w:rsidR="00BA45FD" w:rsidRPr="00104400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下列物质的用途，主要利用其化学性质的是（）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用活性炭除去冰箱的异味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干冰用于人工降雨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用熟石灰改良酸性土壤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铜用于制造电线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下列事实与物质的化学性质相关的是（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氧气用于气焊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硫酸铜溶液呈蓝色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冰雪融化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工业上用分离液态空气的方法制取氧气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下列哪个环节不属于科学探究的环节（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提出问题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收集证据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交流反思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积极讨论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分类是学习化学的一种重要方法，以下分类正确的是（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常见的酸溶液：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</w:rPr>
        <w:t>，</w:t>
      </w:r>
      <w:r>
        <w:rPr>
          <w:color w:val="000000"/>
        </w:rPr>
        <w:t>HCl</w:t>
      </w:r>
      <w:r>
        <w:rPr>
          <w:color w:val="000000"/>
        </w:rPr>
        <w:t>，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br/>
      </w:r>
      <w:r>
        <w:rPr>
          <w:color w:val="000000"/>
        </w:rPr>
        <w:t>B. </w:t>
      </w:r>
      <w:r>
        <w:rPr>
          <w:color w:val="000000"/>
        </w:rPr>
        <w:t>常见的黑色固体：</w:t>
      </w:r>
      <w:r>
        <w:rPr>
          <w:color w:val="000000"/>
        </w:rPr>
        <w:t>Mg</w:t>
      </w:r>
      <w:r>
        <w:rPr>
          <w:color w:val="000000"/>
        </w:rPr>
        <w:t>，</w:t>
      </w:r>
      <w:r>
        <w:rPr>
          <w:color w:val="000000"/>
        </w:rPr>
        <w:t>MnO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Fe</w:t>
      </w:r>
      <w:r>
        <w:rPr>
          <w:color w:val="000000"/>
          <w:vertAlign w:val="subscript"/>
        </w:rPr>
        <w:t>3</w:t>
      </w:r>
      <w:r>
        <w:rPr>
          <w:color w:val="000000"/>
        </w:rPr>
        <w:t>O</w:t>
      </w:r>
      <w:r>
        <w:rPr>
          <w:color w:val="000000"/>
          <w:vertAlign w:val="subscript"/>
        </w:rPr>
        <w:t>4</w:t>
      </w:r>
      <w:r>
        <w:br/>
      </w:r>
      <w:r>
        <w:rPr>
          <w:color w:val="000000"/>
        </w:rPr>
        <w:t>C. </w:t>
      </w:r>
      <w:r>
        <w:rPr>
          <w:color w:val="000000"/>
        </w:rPr>
        <w:t>常见的有还原性的物质：</w:t>
      </w:r>
      <w:r>
        <w:rPr>
          <w:color w:val="000000"/>
        </w:rPr>
        <w:t>C</w:t>
      </w:r>
      <w:r>
        <w:rPr>
          <w:color w:val="000000"/>
        </w:rPr>
        <w:t>，</w:t>
      </w:r>
      <w:r>
        <w:rPr>
          <w:color w:val="000000"/>
        </w:rPr>
        <w:t>CO</w:t>
      </w:r>
      <w:r>
        <w:rPr>
          <w:color w:val="000000"/>
        </w:rPr>
        <w:t>，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br/>
      </w:r>
      <w:r>
        <w:rPr>
          <w:color w:val="000000"/>
        </w:rPr>
        <w:t>D. </w:t>
      </w:r>
      <w:r>
        <w:rPr>
          <w:color w:val="000000"/>
        </w:rPr>
        <w:t>常见的碱性溶液：</w:t>
      </w:r>
      <w:r>
        <w:rPr>
          <w:color w:val="000000"/>
        </w:rPr>
        <w:t>KOH</w:t>
      </w:r>
      <w:r>
        <w:rPr>
          <w:color w:val="000000"/>
        </w:rPr>
        <w:t>溶液，</w:t>
      </w:r>
      <w:r>
        <w:rPr>
          <w:color w:val="000000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>﹣</w:t>
      </w:r>
      <w:r>
        <w:rPr>
          <w:color w:val="000000"/>
        </w:rPr>
        <w:t>溶液，</w:t>
      </w:r>
      <w:r>
        <w:rPr>
          <w:color w:val="000000"/>
        </w:rPr>
        <w:t>NaOH</w:t>
      </w:r>
      <w:r>
        <w:rPr>
          <w:color w:val="000000"/>
        </w:rPr>
        <w:t>溶液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常温常压下，下列物质不适宜用物理性质区分的是（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铜和铝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白酒和白醋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氧气和二氧化碳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汞（俗称水银）和铁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胆矾是一种蓝色晶体，化学式是</w:t>
      </w:r>
      <w:r>
        <w:rPr>
          <w:color w:val="000000"/>
          <w:lang w:eastAsia="zh-CN"/>
        </w:rPr>
        <w:t>CuSO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·5H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，胆矾受热时易失去结晶水，成为白色的无水</w:t>
      </w:r>
      <w:r>
        <w:rPr>
          <w:color w:val="000000"/>
          <w:lang w:eastAsia="zh-CN"/>
        </w:rPr>
        <w:t>CuSO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在工业上精炼铜</w:t>
      </w:r>
      <w:r>
        <w:rPr>
          <w:color w:val="000000"/>
          <w:lang w:eastAsia="zh-CN"/>
        </w:rPr>
        <w:t>、电镀铜等都要用到胆矾。上述对胆矾的描述中，没有涉及的是（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）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物理性质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制法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用途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化学性质</w:t>
      </w:r>
    </w:p>
    <w:p w:rsidR="00BA45FD" w:rsidRPr="00104400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物质的性质决定物质的用途，下列物质的用途利用了物质的化学性质的是（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BA45FD" w:rsidP="0010440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铁铸成铁锅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铜做导线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天然气做燃料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医疗上用液氮冷冻麻醉</w:t>
      </w:r>
    </w:p>
    <w:p w:rsidR="00BA45FD" w:rsidRPr="00104400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下列物质性质的叙述中，都属于物理性质的是（　　）</w:t>
      </w:r>
    </w:p>
    <w:p w:rsidR="00BA45FD" w:rsidRPr="00104400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木炭有还原性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金属有导电性</w:t>
      </w:r>
      <w:r>
        <w:rPr>
          <w:color w:val="000000"/>
          <w:lang w:eastAsia="zh-CN"/>
        </w:rPr>
        <w:t>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浓盐酸有挥发性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活性炭有吸附性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浓硫酸有腐蚀性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氧气能支持燃烧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氢气难溶于水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一氧化碳有可燃性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为达到预期的目的，下列操作中不正确的是</w:t>
      </w:r>
      <w:r>
        <w:rPr>
          <w:color w:val="000000"/>
          <w:lang w:eastAsia="zh-CN"/>
        </w:rPr>
        <w:t>   (      )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按溶解、过滤、蒸发的操作顺序可以分离</w:t>
      </w:r>
      <w:r>
        <w:rPr>
          <w:color w:val="000000"/>
          <w:lang w:eastAsia="zh-CN"/>
        </w:rPr>
        <w:t>CaCO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的混合物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用磷在密闭容器中燃烧，除去密闭容器内空气中的氧气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生活中为了降低水的硬度往往采用加热煮沸的方法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某同学将</w:t>
      </w:r>
      <w:r>
        <w:rPr>
          <w:color w:val="000000"/>
          <w:lang w:eastAsia="zh-CN"/>
        </w:rPr>
        <w:t>pH</w:t>
      </w:r>
      <w:r>
        <w:rPr>
          <w:color w:val="000000"/>
          <w:lang w:eastAsia="zh-CN"/>
        </w:rPr>
        <w:t>试纸润湿后，用玻璃棒蘸取食用白醋滴在试纸上，测定其</w:t>
      </w:r>
      <w:r>
        <w:rPr>
          <w:color w:val="000000"/>
          <w:lang w:eastAsia="zh-CN"/>
        </w:rPr>
        <w:t>pH</w:t>
      </w:r>
    </w:p>
    <w:p w:rsidR="00BA45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学习化学离不开化学探究活动，其基本环节大体应包括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lang w:eastAsia="zh-CN"/>
        </w:rPr>
        <w:br/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</w:t>
      </w:r>
      <w:r>
        <w:rPr>
          <w:color w:val="000000"/>
          <w:lang w:eastAsia="zh-CN"/>
        </w:rPr>
        <w:t>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现有以下常见的物质：</w:t>
      </w:r>
      <w:r>
        <w:rPr>
          <w:color w:val="000000"/>
          <w:lang w:eastAsia="zh-CN"/>
        </w:rPr>
        <w:t xml:space="preserve"> A</w:t>
      </w:r>
      <w:r>
        <w:rPr>
          <w:color w:val="000000"/>
          <w:lang w:eastAsia="zh-CN"/>
        </w:rPr>
        <w:t>．氯化钠、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．小苏打、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．稀盐酸、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．活性炭、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．熟石灰、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．石灰石。请按要求填空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填字母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：</w:t>
      </w:r>
      <w:r>
        <w:rPr>
          <w:lang w:eastAsia="zh-CN"/>
        </w:rPr>
        <w:br/>
      </w:r>
      <w:r>
        <w:rPr>
          <w:color w:val="000000"/>
          <w:lang w:eastAsia="zh-CN"/>
        </w:rPr>
        <w:t>(1)</w:t>
      </w:r>
      <w:r>
        <w:rPr>
          <w:color w:val="000000"/>
          <w:lang w:eastAsia="zh-CN"/>
        </w:rPr>
        <w:t>能吸附冰箱的异味的是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  (2)</w:t>
      </w:r>
      <w:r>
        <w:rPr>
          <w:color w:val="000000"/>
          <w:lang w:eastAsia="zh-CN"/>
        </w:rPr>
        <w:t>能改良酸性土壤的是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(3)</w:t>
      </w:r>
      <w:r>
        <w:rPr>
          <w:color w:val="000000"/>
          <w:lang w:eastAsia="zh-CN"/>
        </w:rPr>
        <w:t>蒸馒头时常用到的物质是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  (4)</w:t>
      </w:r>
      <w:r>
        <w:rPr>
          <w:color w:val="000000"/>
          <w:lang w:eastAsia="zh-CN"/>
        </w:rPr>
        <w:t>可用于金属表面除锈的是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(5)</w:t>
      </w:r>
      <w:r>
        <w:rPr>
          <w:color w:val="000000"/>
          <w:lang w:eastAsia="zh-CN"/>
        </w:rPr>
        <w:t>生活中可用作调味品的是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18. </w:t>
      </w:r>
      <w:r>
        <w:rPr>
          <w:color w:val="000000"/>
          <w:lang w:eastAsia="zh-CN"/>
        </w:rPr>
        <w:t>化学就在我们身边，它与我们的生活息息相关。请从</w:t>
      </w:r>
      <w:r>
        <w:rPr>
          <w:color w:val="000000"/>
          <w:lang w:eastAsia="zh-CN"/>
        </w:rPr>
        <w:t xml:space="preserve">A </w:t>
      </w:r>
      <w:r>
        <w:rPr>
          <w:color w:val="000000"/>
          <w:lang w:eastAsia="zh-CN"/>
        </w:rPr>
        <w:t>熟石灰、</w:t>
      </w:r>
      <w:r>
        <w:rPr>
          <w:color w:val="000000"/>
          <w:lang w:eastAsia="zh-CN"/>
        </w:rPr>
        <w:t xml:space="preserve">B </w:t>
      </w:r>
      <w:r>
        <w:rPr>
          <w:color w:val="000000"/>
          <w:lang w:eastAsia="zh-CN"/>
        </w:rPr>
        <w:t>氧气、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天然气、</w:t>
      </w:r>
      <w:r>
        <w:rPr>
          <w:color w:val="000000"/>
          <w:lang w:eastAsia="zh-CN"/>
        </w:rPr>
        <w:t xml:space="preserve">D </w:t>
      </w:r>
      <w:r>
        <w:rPr>
          <w:color w:val="000000"/>
          <w:lang w:eastAsia="zh-CN"/>
        </w:rPr>
        <w:t>干冰、</w:t>
      </w:r>
      <w:r>
        <w:rPr>
          <w:color w:val="000000"/>
          <w:lang w:eastAsia="zh-CN"/>
        </w:rPr>
        <w:t xml:space="preserve">E </w:t>
      </w:r>
      <w:r>
        <w:rPr>
          <w:color w:val="000000"/>
          <w:lang w:eastAsia="zh-CN"/>
        </w:rPr>
        <w:t>活性碳、</w:t>
      </w:r>
      <w:r>
        <w:rPr>
          <w:color w:val="000000"/>
          <w:lang w:eastAsia="zh-CN"/>
        </w:rPr>
        <w:t xml:space="preserve">F </w:t>
      </w:r>
      <w:r>
        <w:rPr>
          <w:color w:val="000000"/>
          <w:lang w:eastAsia="zh-CN"/>
        </w:rPr>
        <w:t>维</w:t>
      </w:r>
      <w:r>
        <w:rPr>
          <w:color w:val="000000"/>
          <w:lang w:eastAsia="zh-CN"/>
        </w:rPr>
        <w:t>生素、</w:t>
      </w:r>
      <w:r>
        <w:rPr>
          <w:color w:val="000000"/>
          <w:lang w:eastAsia="zh-CN"/>
        </w:rPr>
        <w:t xml:space="preserve">G </w:t>
      </w:r>
      <w:r>
        <w:rPr>
          <w:color w:val="000000"/>
          <w:lang w:eastAsia="zh-CN"/>
        </w:rPr>
        <w:t>金刚石、</w:t>
      </w:r>
      <w:r>
        <w:rPr>
          <w:color w:val="000000"/>
          <w:lang w:eastAsia="zh-CN"/>
        </w:rPr>
        <w:t xml:space="preserve">H </w:t>
      </w:r>
      <w:r>
        <w:rPr>
          <w:color w:val="000000"/>
          <w:lang w:eastAsia="zh-CN"/>
        </w:rPr>
        <w:t>硫酸这八种物质中，选择适当的字母序号填空。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）安在玻璃刀上划玻璃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）冰箱除臭剂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）登山、潜水、急救病人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）人工降雨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芳同学</w:t>
      </w:r>
      <w:r>
        <w:rPr>
          <w:color w:val="000000"/>
          <w:lang w:eastAsia="zh-CN"/>
        </w:rPr>
        <w:t>从超市购买了一瓶维生素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泡腾片．如图是标签上的部分内容：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638220" cy="1136345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220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芳同学</w:t>
      </w:r>
      <w:r>
        <w:rPr>
          <w:color w:val="000000"/>
          <w:lang w:eastAsia="zh-CN"/>
        </w:rPr>
        <w:t>根据使用说明将维生素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泡腾片放入一杯水中，发现维生素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泡腾片逐渐溶解，产生大量气泡，片刻后变成为一杯鲜甜的橙味饮品．小</w:t>
      </w:r>
      <w:r>
        <w:rPr>
          <w:color w:val="000000"/>
          <w:lang w:eastAsia="zh-CN"/>
        </w:rPr>
        <w:t>芳同学</w:t>
      </w:r>
      <w:r>
        <w:rPr>
          <w:color w:val="000000"/>
          <w:lang w:eastAsia="zh-CN"/>
        </w:rPr>
        <w:t>感到很好奇，产生的气泡是什么呢？</w:t>
      </w:r>
      <w:r>
        <w:rPr>
          <w:lang w:eastAsia="zh-CN"/>
        </w:rPr>
        <w:br/>
      </w:r>
      <w:r>
        <w:rPr>
          <w:color w:val="000000"/>
          <w:lang w:eastAsia="zh-CN"/>
        </w:rPr>
        <w:t>请参与小</w:t>
      </w:r>
      <w:r>
        <w:rPr>
          <w:color w:val="000000"/>
          <w:lang w:eastAsia="zh-CN"/>
        </w:rPr>
        <w:t>芳同学</w:t>
      </w:r>
      <w:r>
        <w:rPr>
          <w:color w:val="000000"/>
          <w:lang w:eastAsia="zh-CN"/>
        </w:rPr>
        <w:t>的探究：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175"/>
        <w:gridCol w:w="915"/>
        <w:gridCol w:w="915"/>
        <w:gridCol w:w="915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我的</w:t>
            </w:r>
            <w:r>
              <w:rPr>
                <w:color w:val="000000"/>
              </w:rPr>
              <w:t>猜想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我的实验方案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气泡的成分是</w:t>
            </w:r>
            <w:r>
              <w:rPr>
                <w:color w:val="000000"/>
              </w:rPr>
              <w:t>________ </w:t>
            </w:r>
            <w:r>
              <w:br/>
            </w:r>
            <w:r>
              <w:rPr>
                <w:color w:val="000000"/>
              </w:rPr>
              <w:t>理由是</w:t>
            </w:r>
            <w:r>
              <w:rPr>
                <w:color w:val="000000"/>
              </w:rPr>
              <w:t>________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实验步骤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实验现象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我的结论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vMerge/>
          </w:tcPr>
          <w:p w:rsidR="00C34A06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________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________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________ </w:t>
            </w:r>
          </w:p>
        </w:tc>
      </w:tr>
    </w:tbl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根据维生素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泡腾片贮藏条件，请说明保存时要低温和防潮的原因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20.5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14</w:t>
      </w:r>
      <w:r>
        <w:rPr>
          <w:color w:val="000000"/>
          <w:lang w:eastAsia="zh-CN"/>
        </w:rPr>
        <w:t>日中央电视台《经济半小时》栏目报道，齐齐哈尔第二制药有限公司在生产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亮菌甲素注射液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时使用了存在严重质量问题的丙二醇作为药用辅料，已造成多人中毒、死亡．小</w:t>
      </w:r>
      <w:r>
        <w:rPr>
          <w:color w:val="000000"/>
          <w:lang w:eastAsia="zh-CN"/>
        </w:rPr>
        <w:t>杰同学</w:t>
      </w:r>
      <w:r>
        <w:rPr>
          <w:color w:val="000000"/>
          <w:lang w:eastAsia="zh-CN"/>
        </w:rPr>
        <w:t>看到新闻后，通过查询得到了丙二醇的以下资料：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化学式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8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无色粘稠状的透明液体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无味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易燃</w:t>
      </w:r>
      <w:r>
        <w:rPr>
          <w:color w:val="000000"/>
          <w:lang w:eastAsia="zh-CN"/>
        </w:rPr>
        <w:t>⑤</w:t>
      </w:r>
      <w:r>
        <w:rPr>
          <w:color w:val="000000"/>
          <w:lang w:eastAsia="zh-CN"/>
        </w:rPr>
        <w:t>沸点</w:t>
      </w:r>
      <w:r>
        <w:rPr>
          <w:color w:val="000000"/>
          <w:lang w:eastAsia="zh-CN"/>
        </w:rPr>
        <w:t>245℃⑥</w:t>
      </w:r>
      <w:r>
        <w:rPr>
          <w:color w:val="000000"/>
          <w:lang w:eastAsia="zh-CN"/>
        </w:rPr>
        <w:t>熔点﹣</w:t>
      </w:r>
      <w:r>
        <w:rPr>
          <w:color w:val="000000"/>
          <w:lang w:eastAsia="zh-CN"/>
        </w:rPr>
        <w:t>6.5℃⑦</w:t>
      </w:r>
      <w:r>
        <w:rPr>
          <w:color w:val="000000"/>
          <w:lang w:eastAsia="zh-CN"/>
        </w:rPr>
        <w:t>无腐蚀性</w:t>
      </w:r>
      <w:r>
        <w:rPr>
          <w:color w:val="000000"/>
          <w:lang w:eastAsia="zh-CN"/>
        </w:rPr>
        <w:t>⑧</w:t>
      </w:r>
      <w:r>
        <w:rPr>
          <w:color w:val="000000"/>
          <w:lang w:eastAsia="zh-CN"/>
        </w:rPr>
        <w:t>可用做水果催熟剂等，其中属于丙二醇的物理性质的是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金属锂（元素符号</w:t>
      </w:r>
      <w:r>
        <w:rPr>
          <w:color w:val="000000"/>
          <w:lang w:eastAsia="zh-CN"/>
        </w:rPr>
        <w:t>Li</w:t>
      </w:r>
      <w:r>
        <w:rPr>
          <w:color w:val="000000"/>
          <w:lang w:eastAsia="zh-CN"/>
        </w:rPr>
        <w:t>）在通信和航天领域中有重要用途．氢氧化锂（化学式</w:t>
      </w:r>
      <w:r>
        <w:rPr>
          <w:color w:val="000000"/>
          <w:lang w:eastAsia="zh-CN"/>
        </w:rPr>
        <w:t>LiOH</w:t>
      </w:r>
      <w:r>
        <w:rPr>
          <w:color w:val="000000"/>
          <w:lang w:eastAsia="zh-CN"/>
        </w:rPr>
        <w:t>）是一种易溶于水的白色固体，有辣味；化学性质与</w:t>
      </w:r>
      <w:r>
        <w:rPr>
          <w:color w:val="000000"/>
          <w:lang w:eastAsia="zh-CN"/>
        </w:rPr>
        <w:t>NaOH</w:t>
      </w:r>
      <w:r>
        <w:rPr>
          <w:color w:val="000000"/>
          <w:lang w:eastAsia="zh-CN"/>
        </w:rPr>
        <w:t>相似，有强碱性和腐蚀性．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辣味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属于氢氧化锂的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性质（填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化学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物理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LiOH</w:t>
      </w:r>
      <w:r>
        <w:rPr>
          <w:color w:val="000000"/>
          <w:lang w:eastAsia="zh-CN"/>
        </w:rPr>
        <w:t>属于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类（填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氧化物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酸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碱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盐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LiOH</w:t>
      </w:r>
      <w:r>
        <w:rPr>
          <w:color w:val="000000"/>
          <w:lang w:eastAsia="zh-CN"/>
        </w:rPr>
        <w:t>利</w:t>
      </w:r>
      <w:r>
        <w:rPr>
          <w:color w:val="000000"/>
          <w:lang w:eastAsia="zh-CN"/>
        </w:rPr>
        <w:t>NaOH</w:t>
      </w:r>
      <w:r>
        <w:rPr>
          <w:color w:val="000000"/>
          <w:lang w:eastAsia="zh-CN"/>
        </w:rPr>
        <w:t>都呈碱性，是因为</w:t>
      </w:r>
      <w:r>
        <w:rPr>
          <w:color w:val="000000"/>
          <w:lang w:eastAsia="zh-CN"/>
        </w:rPr>
        <w:t>它们在水溶液中都能解离出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离子（填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金属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氢氧根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）载人航天飞船中常用</w:t>
      </w:r>
      <w:r>
        <w:rPr>
          <w:color w:val="000000"/>
          <w:lang w:eastAsia="zh-CN"/>
        </w:rPr>
        <w:t>LiOH</w:t>
      </w:r>
      <w:r>
        <w:rPr>
          <w:color w:val="000000"/>
          <w:lang w:eastAsia="zh-CN"/>
        </w:rPr>
        <w:t>代替</w:t>
      </w:r>
      <w:r>
        <w:rPr>
          <w:color w:val="000000"/>
          <w:lang w:eastAsia="zh-CN"/>
        </w:rPr>
        <w:t>NaOH</w:t>
      </w:r>
      <w:r>
        <w:rPr>
          <w:color w:val="000000"/>
          <w:lang w:eastAsia="zh-CN"/>
        </w:rPr>
        <w:t>来吸收航天员呼吸产生的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LiOH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反应的化学方程式为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　．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用红磷在空气中燃烧的实验，可测定氧气约占空气总体积的体积分数，还可间接推测出氮气的一条物理性质，即：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，同时也说明氮气化学性质比氧气的化学性质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，应用此性质推出氮气的一条用途是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某同学对金属钠做了如下实验：用镊子从煤油中取出一</w:t>
      </w:r>
      <w:r>
        <w:rPr>
          <w:color w:val="000000"/>
          <w:lang w:eastAsia="zh-CN"/>
        </w:rPr>
        <w:t>块金属钠，用小刀切下一小块，切口呈银白色金属光泽，但光泽瞬间消失变暗，这是因为</w:t>
      </w:r>
      <w:r>
        <w:rPr>
          <w:color w:val="000000"/>
          <w:lang w:eastAsia="zh-CN"/>
        </w:rPr>
        <w:t>钠迅速</w:t>
      </w:r>
      <w:r>
        <w:rPr>
          <w:color w:val="000000"/>
          <w:lang w:eastAsia="zh-CN"/>
        </w:rPr>
        <w:t>与空气中的氧气反应生成氧化钠所致．将一小块钠投入水中，钠会漂浮于水面，同时与水发生剧烈反应，随即熔化成一个闪亮的小球，在水面上急速游动，</w:t>
      </w:r>
      <w:r>
        <w:rPr>
          <w:color w:val="000000"/>
          <w:lang w:eastAsia="zh-CN"/>
        </w:rPr>
        <w:t>钠逐渐</w:t>
      </w:r>
      <w:r>
        <w:rPr>
          <w:color w:val="000000"/>
          <w:lang w:eastAsia="zh-CN"/>
        </w:rPr>
        <w:t>减小直到完全消失．请分析以上实验现象，归纳出金属钠的有关性质：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）物理性质（小结出四点）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）化学性质：常温下能与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反应；常温下还能与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反应．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细口瓶</w:t>
      </w:r>
      <w:r>
        <w:rPr>
          <w:color w:val="000000"/>
          <w:lang w:eastAsia="zh-CN"/>
        </w:rPr>
        <w:t>中装满某无色无味的液体，可能是下列液体中的一种：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蒸馏水</w:t>
      </w:r>
      <w:r>
        <w:rPr>
          <w:color w:val="000000"/>
          <w:lang w:eastAsia="zh-CN"/>
        </w:rPr>
        <w:t>    ②</w:t>
      </w:r>
      <w:r>
        <w:rPr>
          <w:color w:val="000000"/>
          <w:lang w:eastAsia="zh-CN"/>
        </w:rPr>
        <w:t>过氧化氢溶液</w:t>
      </w:r>
      <w:r>
        <w:rPr>
          <w:color w:val="000000"/>
          <w:lang w:eastAsia="zh-CN"/>
        </w:rPr>
        <w:t>    ③</w:t>
      </w:r>
      <w:r>
        <w:rPr>
          <w:color w:val="000000"/>
          <w:lang w:eastAsia="zh-CN"/>
        </w:rPr>
        <w:t>酒精</w:t>
      </w:r>
      <w:r>
        <w:rPr>
          <w:color w:val="000000"/>
          <w:lang w:eastAsia="zh-CN"/>
        </w:rPr>
        <w:t>    ④</w:t>
      </w:r>
      <w:r>
        <w:rPr>
          <w:color w:val="000000"/>
          <w:lang w:eastAsia="zh-CN"/>
        </w:rPr>
        <w:t>高锰酸钾的水溶液．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）你猜想该瓶液体可能是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（填序号），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）请你运用所学过的知识，设计简单合理的实验验证你的猜想．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915"/>
        <w:gridCol w:w="150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实验操作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实验现象和结论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________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5FD">
            <w:pPr>
              <w:spacing w:after="0"/>
            </w:pPr>
            <w:r>
              <w:rPr>
                <w:color w:val="000000"/>
              </w:rPr>
              <w:t>________ </w:t>
            </w:r>
          </w:p>
        </w:tc>
      </w:tr>
    </w:tbl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科学探究的基本环节包括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________ 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</w:t>
      </w:r>
    </w:p>
    <w:p w:rsidR="00BA45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颖</w:t>
      </w:r>
      <w:r>
        <w:rPr>
          <w:color w:val="000000"/>
          <w:lang w:eastAsia="zh-CN"/>
        </w:rPr>
        <w:t>同学</w:t>
      </w:r>
      <w:r>
        <w:rPr>
          <w:color w:val="000000"/>
          <w:lang w:eastAsia="zh-CN"/>
        </w:rPr>
        <w:t>在化学课上提出，可用澄清的石灰水来检验人呼出气体中的二氧化碳气体，就这一过程来说，属于科学探究环节中的（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A45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提出假设　　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设计实验</w:t>
      </w:r>
      <w:r>
        <w:rPr>
          <w:color w:val="000000"/>
          <w:lang w:eastAsia="zh-CN"/>
        </w:rPr>
        <w:t>   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收集证据　　　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得出结论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在蜡烛燃烧过程中还能观察到烛焰伴随着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黑烟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，根据这一现象，有同学猜想蜡烛燃烧时产生的黑烟是二氧化碳气体，请你分析该猜想是否合理？如果合理，说明理由．如果不合理，说出你对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黑烟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做出合理猜想？并说明你做出该猜想的简单道理．</w:t>
      </w:r>
      <w:r>
        <w:rPr>
          <w:color w:val="000000"/>
          <w:lang w:eastAsia="zh-CN"/>
        </w:rPr>
        <w:t xml:space="preserve">    </w:t>
      </w:r>
    </w:p>
    <w:p w:rsidR="00104400">
      <w:pPr>
        <w:rPr>
          <w:rFonts w:hint="eastAsia"/>
          <w:b/>
          <w:bCs/>
          <w:sz w:val="24"/>
          <w:szCs w:val="24"/>
          <w:lang w:eastAsia="zh-CN"/>
        </w:rPr>
      </w:pPr>
    </w:p>
    <w:p w:rsidR="00104400">
      <w:pPr>
        <w:rPr>
          <w:rFonts w:hint="eastAsia"/>
          <w:b/>
          <w:bCs/>
          <w:sz w:val="24"/>
          <w:szCs w:val="24"/>
          <w:lang w:eastAsia="zh-CN"/>
        </w:rPr>
      </w:pPr>
    </w:p>
    <w:p w:rsidR="00104400">
      <w:pPr>
        <w:rPr>
          <w:rFonts w:hint="eastAsia"/>
          <w:b/>
          <w:bCs/>
          <w:sz w:val="24"/>
          <w:szCs w:val="24"/>
          <w:lang w:eastAsia="zh-CN"/>
        </w:rPr>
      </w:pPr>
    </w:p>
    <w:p w:rsidR="00104400">
      <w:pPr>
        <w:rPr>
          <w:rFonts w:hint="eastAsia"/>
          <w:b/>
          <w:bCs/>
          <w:sz w:val="24"/>
          <w:szCs w:val="24"/>
          <w:lang w:eastAsia="zh-CN"/>
        </w:rPr>
      </w:pPr>
    </w:p>
    <w:p w:rsidR="00104400">
      <w:pPr>
        <w:rPr>
          <w:rFonts w:hint="eastAsia"/>
          <w:b/>
          <w:bCs/>
          <w:sz w:val="24"/>
          <w:szCs w:val="24"/>
          <w:lang w:eastAsia="zh-CN"/>
        </w:rPr>
      </w:pPr>
    </w:p>
    <w:p w:rsidR="00104400">
      <w:pPr>
        <w:rPr>
          <w:rFonts w:hint="eastAsia"/>
          <w:b/>
          <w:bCs/>
          <w:sz w:val="24"/>
          <w:szCs w:val="24"/>
          <w:lang w:eastAsia="zh-CN"/>
        </w:rPr>
      </w:pPr>
    </w:p>
    <w:p w:rsidR="00BA45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用科学方法认识和改造物质，只有正确认识了物质，才能合理改造和应用物质．请你运用归纳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演绎、实验、比较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对比等科学方法认识氯化钠．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）用归纳演绎法认识氯化钠的性质</w:t>
      </w:r>
      <w:r>
        <w:rPr>
          <w:lang w:eastAsia="zh-CN"/>
        </w:rPr>
        <w:br/>
      </w:r>
      <w:r>
        <w:rPr>
          <w:color w:val="000000"/>
          <w:lang w:eastAsia="zh-CN"/>
        </w:rPr>
        <w:t>已知下列反应：</w:t>
      </w:r>
      <w:r>
        <w:rPr>
          <w:color w:val="000000"/>
          <w:lang w:eastAsia="zh-CN"/>
        </w:rPr>
        <w:t>HCl+AgNO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AgCl</w:t>
      </w:r>
      <w:r>
        <w:rPr>
          <w:color w:val="000000"/>
          <w:lang w:eastAsia="zh-CN"/>
        </w:rPr>
        <w:t>↓+HNO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  MgCl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+2AgNO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=2AgCl↓+Mg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vertAlign w:val="subscript"/>
          <w:lang w:eastAsia="zh-CN"/>
        </w:rPr>
        <w:t>2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上述反应属于四种基本反应类型中的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，运用（填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归纳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演绎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法得到这组反应发生的原因是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中得到的规律可以推测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氯化钠溶液也能跟硝酸银溶液反应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，运用的是（填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归纳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演绎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法．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）用实验</w:t>
      </w:r>
      <w:r>
        <w:rPr>
          <w:color w:val="000000"/>
          <w:lang w:eastAsia="zh-CN"/>
        </w:rPr>
        <w:t>法认识</w:t>
      </w:r>
      <w:r>
        <w:rPr>
          <w:color w:val="000000"/>
          <w:lang w:eastAsia="zh-CN"/>
        </w:rPr>
        <w:t>氯化钠的性质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要验证（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氯化钠溶液也能跟硝酸银溶液反应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的推断，需要进行实验，实验方法是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，反应的化</w:t>
      </w:r>
      <w:r>
        <w:rPr>
          <w:color w:val="000000"/>
          <w:lang w:eastAsia="zh-CN"/>
        </w:rPr>
        <w:t>学方程式是　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有实验</w:t>
      </w:r>
      <w:r>
        <w:rPr>
          <w:color w:val="000000"/>
          <w:lang w:eastAsia="zh-CN"/>
        </w:rPr>
        <w:t>法认识</w:t>
      </w:r>
      <w:r>
        <w:rPr>
          <w:color w:val="000000"/>
          <w:lang w:eastAsia="zh-CN"/>
        </w:rPr>
        <w:t>氯化钠溶液的酸碱性，其实验方法是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比较是为了找出事物的相同点，对比是为了找出事物的不同点．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）图为氯化钠和硝酸钾溶解度曲线，通过比较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对比可以发现二者的相同点有（选字母编号，下同）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，不同点有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546962" cy="1871624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962" cy="187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．易溶物质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．溶解度随温度变化的方向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．溶解度受温度影响的程度</w:t>
      </w:r>
      <w:r>
        <w:rPr>
          <w:lang w:eastAsia="zh-CN"/>
        </w:rPr>
        <w:br/>
      </w:r>
      <w:r>
        <w:rPr>
          <w:color w:val="000000"/>
          <w:lang w:eastAsia="zh-CN"/>
        </w:rPr>
        <w:t>D.20℃</w:t>
      </w:r>
      <w:r>
        <w:rPr>
          <w:color w:val="000000"/>
          <w:lang w:eastAsia="zh-CN"/>
        </w:rPr>
        <w:t>时的饱和溶液溶质质量分数</w:t>
      </w:r>
      <w:r>
        <w:rPr>
          <w:lang w:eastAsia="zh-CN"/>
        </w:rPr>
        <w:br/>
      </w:r>
      <w:r>
        <w:rPr>
          <w:color w:val="000000"/>
          <w:lang w:eastAsia="zh-CN"/>
        </w:rPr>
        <w:t>E.23℃</w:t>
      </w:r>
      <w:r>
        <w:rPr>
          <w:color w:val="000000"/>
          <w:lang w:eastAsia="zh-CN"/>
        </w:rPr>
        <w:t>时的溶解度</w:t>
      </w:r>
      <w:r>
        <w:rPr>
          <w:lang w:eastAsia="zh-CN"/>
        </w:rPr>
        <w:br/>
      </w:r>
      <w:r>
        <w:rPr>
          <w:color w:val="000000"/>
          <w:lang w:eastAsia="zh-CN"/>
        </w:rPr>
        <w:t>F.40℃100g</w:t>
      </w:r>
      <w:r>
        <w:rPr>
          <w:color w:val="000000"/>
          <w:lang w:eastAsia="zh-CN"/>
        </w:rPr>
        <w:t>饱和溶液降温到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析出晶体的质量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）用两种重要的实验法﹣﹣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蒸馏法和结晶法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改造物质</w:t>
      </w:r>
      <w:r>
        <w:rPr>
          <w:lang w:eastAsia="zh-CN"/>
        </w:rPr>
        <w:br/>
      </w:r>
      <w:r>
        <w:rPr>
          <w:color w:val="000000"/>
          <w:lang w:eastAsia="zh-CN"/>
        </w:rPr>
        <w:t>从古希腊炼金士到今天的化学工作者，都用了两种重要的实验法﹣﹣蒸馏法和结晶法．证明氯化钠溶于水没有新物质生成，可采用蒸馏法和结晶法中的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，在生活生产中通过蒸馏法获得物质的一个事例是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，通过结晶法获得物质的一个事例是</w:t>
      </w:r>
      <w:r>
        <w:rPr>
          <w:color w:val="000000"/>
          <w:lang w:eastAsia="zh-CN"/>
        </w:rPr>
        <w:t xml:space="preserve"> ________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某化学兴趣小组在一个充满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的密闭容器中加入一定量的碳粉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在高温条件下使其充分反应，待反应结束后，容器中的碳粉已完全消失。该小组成员对容器中反应后的气体进行如下探究：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 xml:space="preserve">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）【知识回顾】</w:t>
      </w:r>
      <w:r>
        <w:rPr>
          <w:color w:val="000000"/>
          <w:lang w:eastAsia="zh-CN"/>
        </w:rPr>
        <w:t>碳充分</w:t>
      </w:r>
      <w:r>
        <w:rPr>
          <w:color w:val="000000"/>
          <w:lang w:eastAsia="zh-CN"/>
        </w:rPr>
        <w:t>燃烧和不充分燃烧的产物是不同的，</w:t>
      </w:r>
      <w:r>
        <w:rPr>
          <w:color w:val="000000"/>
          <w:lang w:eastAsia="zh-CN"/>
        </w:rPr>
        <w:t>写出碳不充分</w:t>
      </w:r>
      <w:r>
        <w:rPr>
          <w:color w:val="000000"/>
          <w:lang w:eastAsia="zh-CN"/>
        </w:rPr>
        <w:t>燃烧的化学方程式：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【提出猜想】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小红对容器中气体的组成提出如下四种猜想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你认为其中明显不合理的有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填字母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</w:p>
    <w:p w:rsidR="00BA45FD">
      <w:pPr>
        <w:spacing w:after="0"/>
      </w:pPr>
      <w:r>
        <w:rPr>
          <w:color w:val="000000"/>
        </w:rPr>
        <w:t>A.C</w:t>
      </w:r>
      <w:r>
        <w:rPr>
          <w:color w:val="000000"/>
        </w:rPr>
        <w:t>和</w:t>
      </w:r>
      <w:r>
        <w:rPr>
          <w:color w:val="000000"/>
        </w:rPr>
        <w:t>CO</w:t>
      </w:r>
      <w:r>
        <w:rPr>
          <w:color w:val="000000"/>
        </w:rPr>
        <w:t>   </w:t>
      </w:r>
    </w:p>
    <w:p w:rsidR="00BA45FD">
      <w:pPr>
        <w:spacing w:after="0"/>
      </w:pPr>
      <w:r>
        <w:rPr>
          <w:color w:val="000000"/>
        </w:rPr>
        <w:t>B.</w:t>
      </w:r>
      <w:r>
        <w:rPr>
          <w:color w:val="000000"/>
        </w:rPr>
        <w:t>只有</w:t>
      </w:r>
      <w:r>
        <w:rPr>
          <w:color w:val="000000"/>
        </w:rPr>
        <w:t>CO</w:t>
      </w:r>
      <w:r>
        <w:rPr>
          <w:color w:val="000000"/>
        </w:rPr>
        <w:t>    </w:t>
      </w:r>
    </w:p>
    <w:p w:rsidR="00BA45FD">
      <w:pPr>
        <w:spacing w:after="0"/>
      </w:pPr>
      <w:r>
        <w:rPr>
          <w:color w:val="000000"/>
        </w:rPr>
        <w:t>C.CO</w:t>
      </w:r>
      <w:r>
        <w:rPr>
          <w:color w:val="000000"/>
        </w:rPr>
        <w:t>和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的混合气体</w:t>
      </w:r>
      <w:r>
        <w:rPr>
          <w:color w:val="000000"/>
        </w:rPr>
        <w:t>    </w:t>
      </w:r>
    </w:p>
    <w:p w:rsidR="00BA45FD">
      <w:pPr>
        <w:spacing w:after="0"/>
      </w:pPr>
      <w:r>
        <w:rPr>
          <w:color w:val="000000"/>
        </w:rPr>
        <w:t>D.</w:t>
      </w:r>
      <w:r>
        <w:rPr>
          <w:color w:val="000000"/>
        </w:rPr>
        <w:t>只有</w:t>
      </w: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）小明认为容器中的气体还可能是</w:t>
      </w:r>
      <w:r>
        <w:rPr>
          <w:color w:val="000000"/>
          <w:lang w:eastAsia="zh-CN"/>
        </w:rPr>
        <w:t>CO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的混合气体；小强认为容器中的气体还可能是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【实验探究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】小</w:t>
      </w:r>
      <w:r>
        <w:rPr>
          <w:color w:val="000000"/>
          <w:lang w:eastAsia="zh-CN"/>
        </w:rPr>
        <w:t>明为了</w:t>
      </w:r>
      <w:r>
        <w:rPr>
          <w:color w:val="000000"/>
          <w:lang w:eastAsia="zh-CN"/>
        </w:rPr>
        <w:t>验证自己的猜想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按如图所示装置进行探究。</w:t>
      </w:r>
    </w:p>
    <w:p w:rsidR="00BA45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409036" cy="1040854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36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FD">
      <w:pPr>
        <w:spacing w:after="0"/>
        <w:rPr>
          <w:lang w:eastAsia="zh-CN"/>
        </w:rPr>
      </w:pPr>
      <w:r>
        <w:rPr>
          <w:color w:val="000000"/>
        </w:rPr>
        <w:t> </w:t>
      </w:r>
      <w:r>
        <w:rPr>
          <w:color w:val="000000"/>
          <w:lang w:eastAsia="zh-CN"/>
        </w:rPr>
        <w:t>请回答下列问题：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装置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中浓硫酸的作用是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）若小明的猜想成立，则装置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中的实验现象是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，反应的化学方程式是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，装置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玻璃管中的实验现象是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，反应的化学方程式是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）【实验探究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】小强把小明实验装置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的氧化铁换成了铜丝网，并去掉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装置验证其猜想。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（步骤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）先加热装有铜丝网的玻璃</w:t>
      </w:r>
      <w:r>
        <w:rPr>
          <w:color w:val="000000"/>
          <w:lang w:eastAsia="zh-CN"/>
        </w:rPr>
        <w:t>管一段</w:t>
      </w:r>
      <w:r>
        <w:rPr>
          <w:color w:val="000000"/>
          <w:lang w:eastAsia="zh-CN"/>
        </w:rPr>
        <w:t>时间后，再通入容器中气体，观察现象；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（步骤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）将气体通入澄清石灰水，观察现象。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【反思评价】指导老师在分析其实验方案后，指出了其中存在的错误或不足。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步骤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应先通入容器中气体一段时间后方可加热。你认为这样修改的原因是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没有必要进行步骤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的实验，其理由是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小明和小红对市场上销售的一种真空充气包装的形如小枕头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蛋黄派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发生了兴趣，如下图所示．他们查阅资料获知：这种真空充气包装技术，即将食品装入包装袋，抽出包装袋内空气，再充入某种气体，然后封口．它能使食品保持原有的色、香、味及营养价值，防止食品受压而破碎变形．那么，这是什么气体呢？小红猜想是氮气，小明猜想是二氧化碳．</w:t>
      </w:r>
      <w:r>
        <w:rPr>
          <w:color w:val="000000"/>
          <w:lang w:eastAsia="zh-CN"/>
        </w:rPr>
        <w:t xml:space="preserve">    </w:t>
      </w:r>
    </w:p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）请你帮助他们设计一个简单的实验方</w:t>
      </w:r>
      <w:r>
        <w:rPr>
          <w:color w:val="000000"/>
          <w:lang w:eastAsia="zh-CN"/>
        </w:rPr>
        <w:t>案，来判断小明的猜想是否正确，简要写出操作步骤（方法、现象和结论）：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62"/>
        <w:gridCol w:w="1162"/>
        <w:gridCol w:w="1257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5FD">
            <w:pPr>
              <w:spacing w:after="0"/>
            </w:pPr>
            <w:r>
              <w:rPr>
                <w:color w:val="000000"/>
              </w:rPr>
              <w:t>实验步骤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5FD">
            <w:pPr>
              <w:spacing w:after="0"/>
            </w:pPr>
            <w:r>
              <w:rPr>
                <w:color w:val="000000"/>
              </w:rPr>
              <w:t>现象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5FD">
            <w:pPr>
              <w:spacing w:after="0"/>
            </w:pPr>
            <w:r>
              <w:rPr>
                <w:color w:val="000000"/>
              </w:rPr>
              <w:t>结论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5FD">
            <w:pPr>
              <w:spacing w:after="0"/>
            </w:pPr>
            <w:r>
              <w:rPr>
                <w:color w:val="000000"/>
              </w:rPr>
              <w:t>     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5FD">
            <w:pPr>
              <w:spacing w:after="0"/>
            </w:pPr>
            <w:r>
              <w:rPr>
                <w:color w:val="000000"/>
              </w:rPr>
              <w:t>     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5FD">
            <w:pPr>
              <w:spacing w:after="0"/>
            </w:pPr>
            <w:r>
              <w:rPr>
                <w:color w:val="000000"/>
              </w:rPr>
              <w:t>       ________</w:t>
            </w:r>
          </w:p>
        </w:tc>
      </w:tr>
    </w:tbl>
    <w:p w:rsidR="00BA45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）你认为食品充气包装，对所充气体的要求是：</w:t>
      </w:r>
      <w:r>
        <w:rPr>
          <w:lang w:eastAsia="zh-CN"/>
        </w:rPr>
        <w:br/>
      </w:r>
      <w:r>
        <w:rPr>
          <w:color w:val="000000"/>
          <w:lang w:eastAsia="zh-CN"/>
        </w:rPr>
        <w:t>①________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③________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A45FD">
      <w:pPr>
        <w:rPr>
          <w:lang w:eastAsia="zh-CN"/>
        </w:rPr>
      </w:pPr>
    </w:p>
    <w:sectPr w:rsidSect="00BA45FD">
      <w:headerReference w:type="even" r:id="rId13"/>
      <w:footerReference w:type="default" r:id="rId14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F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FD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BA45F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BA45FD" w:rsidP="00E340B1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BA45F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AEC"/>
    <w:multiLevelType w:val="hybridMultilevel"/>
    <w:tmpl w:val="1EE236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5C684E"/>
    <w:multiLevelType w:val="hybridMultilevel"/>
    <w:tmpl w:val="6AF48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F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BA45FD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BA45F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BA45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BA45FD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BA45FD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BA45FD"/>
    <w:rPr>
      <w:sz w:val="18"/>
      <w:szCs w:val="18"/>
    </w:rPr>
  </w:style>
  <w:style w:type="paragraph" w:customStyle="1" w:styleId="1">
    <w:name w:val="正文1"/>
    <w:qFormat/>
    <w:rsid w:val="00BA45F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A45F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A45F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BA45F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BA45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319DE-E055-4417-9238-970A7CC2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Windows 用户</cp:lastModifiedBy>
  <cp:revision>3</cp:revision>
  <dcterms:created xsi:type="dcterms:W3CDTF">2019-01-18T01:35:00Z</dcterms:created>
  <dcterms:modified xsi:type="dcterms:W3CDTF">2019-01-18T01:37:00Z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